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0" w:rsidRPr="00516934" w:rsidRDefault="003748E9" w:rsidP="00DD4B0A">
      <w:pPr>
        <w:pStyle w:val="1"/>
        <w:spacing w:before="0"/>
        <w:jc w:val="center"/>
        <w:rPr>
          <w:rStyle w:val="a7"/>
          <w:rFonts w:asciiTheme="minorEastAsia" w:eastAsiaTheme="minorEastAsia" w:hAnsiTheme="minorEastAsia"/>
          <w:b/>
          <w:sz w:val="32"/>
          <w:szCs w:val="32"/>
        </w:rPr>
      </w:pPr>
      <w:r w:rsidRPr="00516934">
        <w:rPr>
          <w:rStyle w:val="a7"/>
          <w:rFonts w:asciiTheme="minorEastAsia" w:eastAsiaTheme="minorEastAsia" w:hAnsiTheme="minorEastAsia" w:hint="eastAsia"/>
          <w:b/>
          <w:sz w:val="32"/>
          <w:szCs w:val="32"/>
        </w:rPr>
        <w:t>学　校　長　推　薦　書</w:t>
      </w:r>
    </w:p>
    <w:p w:rsidR="002A733C" w:rsidRPr="00516934" w:rsidRDefault="00146D06" w:rsidP="00DD4B0A">
      <w:pPr>
        <w:pStyle w:val="a6"/>
        <w:jc w:val="right"/>
        <w:rPr>
          <w:lang w:eastAsia="ja-JP"/>
        </w:rPr>
      </w:pPr>
      <w:r>
        <w:rPr>
          <w:rFonts w:hint="eastAsia"/>
          <w:lang w:eastAsia="ja-JP"/>
        </w:rPr>
        <w:t>（学校推薦型選抜</w:t>
      </w:r>
      <w:bookmarkStart w:id="0" w:name="_GoBack"/>
      <w:bookmarkEnd w:id="0"/>
      <w:r w:rsidR="00C34FB9" w:rsidRPr="00516934">
        <w:rPr>
          <w:rFonts w:hint="eastAsia"/>
          <w:lang w:eastAsia="ja-JP"/>
        </w:rPr>
        <w:t>用）</w:t>
      </w:r>
      <w:r w:rsidR="00120C95" w:rsidRPr="00516934">
        <w:t xml:space="preserve"> </w:t>
      </w:r>
    </w:p>
    <w:tbl>
      <w:tblPr>
        <w:tblW w:w="1068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5"/>
        <w:gridCol w:w="2834"/>
        <w:gridCol w:w="425"/>
        <w:gridCol w:w="993"/>
        <w:gridCol w:w="570"/>
        <w:gridCol w:w="630"/>
        <w:gridCol w:w="1212"/>
        <w:gridCol w:w="851"/>
        <w:gridCol w:w="1953"/>
      </w:tblGrid>
      <w:tr w:rsidR="00516934" w:rsidRPr="00516934" w:rsidTr="002A78F8">
        <w:trPr>
          <w:trHeight w:hRule="exact" w:val="721"/>
          <w:tblHeader/>
        </w:trPr>
        <w:tc>
          <w:tcPr>
            <w:tcW w:w="1215" w:type="dxa"/>
            <w:vAlign w:val="center"/>
          </w:tcPr>
          <w:p w:rsidR="00064C13" w:rsidRPr="00516934" w:rsidRDefault="00064C13" w:rsidP="00064C13">
            <w:r w:rsidRPr="00516934">
              <w:rPr>
                <w:rFonts w:hint="eastAsia"/>
              </w:rPr>
              <w:t>（ふりがな）</w:t>
            </w:r>
          </w:p>
          <w:p w:rsidR="00064C13" w:rsidRPr="00516934" w:rsidRDefault="00A91DC3" w:rsidP="00064C13">
            <w:pPr>
              <w:jc w:val="center"/>
            </w:pPr>
            <w:r w:rsidRPr="00516934">
              <w:rPr>
                <w:rFonts w:hint="eastAsia"/>
              </w:rPr>
              <w:t>志願者氏名</w:t>
            </w:r>
          </w:p>
        </w:tc>
        <w:tc>
          <w:tcPr>
            <w:tcW w:w="2834" w:type="dxa"/>
            <w:vAlign w:val="center"/>
          </w:tcPr>
          <w:p w:rsidR="008A64BE" w:rsidRPr="00543F19" w:rsidRDefault="008A64BE" w:rsidP="002A733C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8A64BE" w:rsidRPr="00516934" w:rsidRDefault="008A64BE" w:rsidP="008A64BE">
            <w:pPr>
              <w:jc w:val="center"/>
            </w:pPr>
            <w:r w:rsidRPr="00516934">
              <w:rPr>
                <w:rFonts w:hint="eastAsia"/>
              </w:rPr>
              <w:t>性　別</w:t>
            </w:r>
          </w:p>
        </w:tc>
        <w:tc>
          <w:tcPr>
            <w:tcW w:w="993" w:type="dxa"/>
            <w:vAlign w:val="center"/>
          </w:tcPr>
          <w:p w:rsidR="008A64BE" w:rsidRPr="00516934" w:rsidRDefault="008A64BE" w:rsidP="008A64BE">
            <w:pPr>
              <w:jc w:val="center"/>
            </w:pPr>
            <w:r w:rsidRPr="00516934">
              <w:rPr>
                <w:rFonts w:hint="eastAsia"/>
              </w:rPr>
              <w:t>男　・　女</w:t>
            </w:r>
          </w:p>
        </w:tc>
        <w:tc>
          <w:tcPr>
            <w:tcW w:w="570" w:type="dxa"/>
            <w:vAlign w:val="center"/>
          </w:tcPr>
          <w:p w:rsidR="008A64BE" w:rsidRPr="00516934" w:rsidRDefault="008A64BE" w:rsidP="008A64BE">
            <w:pPr>
              <w:jc w:val="center"/>
            </w:pPr>
            <w:r w:rsidRPr="00516934">
              <w:rPr>
                <w:rFonts w:hint="eastAsia"/>
              </w:rPr>
              <w:t>受験番号</w:t>
            </w:r>
          </w:p>
        </w:tc>
        <w:tc>
          <w:tcPr>
            <w:tcW w:w="1842" w:type="dxa"/>
            <w:gridSpan w:val="2"/>
          </w:tcPr>
          <w:p w:rsidR="008A64BE" w:rsidRPr="00516934" w:rsidRDefault="008A64BE" w:rsidP="008A64BE">
            <w:pPr>
              <w:jc w:val="both"/>
              <w:rPr>
                <w:b/>
              </w:rPr>
            </w:pPr>
            <w:r w:rsidRPr="00516934">
              <w:rPr>
                <w:rFonts w:hint="eastAsia"/>
                <w:b/>
              </w:rPr>
              <w:t>※</w:t>
            </w:r>
          </w:p>
        </w:tc>
        <w:tc>
          <w:tcPr>
            <w:tcW w:w="851" w:type="dxa"/>
            <w:vAlign w:val="center"/>
          </w:tcPr>
          <w:p w:rsidR="008A64BE" w:rsidRPr="00516934" w:rsidRDefault="008A64BE" w:rsidP="002A733C">
            <w:r w:rsidRPr="00516934">
              <w:rPr>
                <w:rFonts w:hint="eastAsia"/>
              </w:rPr>
              <w:t>志望学科</w:t>
            </w:r>
          </w:p>
        </w:tc>
        <w:tc>
          <w:tcPr>
            <w:tcW w:w="1953" w:type="dxa"/>
            <w:vAlign w:val="center"/>
          </w:tcPr>
          <w:p w:rsidR="008A64BE" w:rsidRPr="00516934" w:rsidRDefault="008A64BE" w:rsidP="008A64BE">
            <w:pPr>
              <w:jc w:val="right"/>
            </w:pPr>
            <w:r w:rsidRPr="00543F19">
              <w:rPr>
                <w:rFonts w:hint="eastAsia"/>
                <w:sz w:val="22"/>
              </w:rPr>
              <w:t>学科</w:t>
            </w:r>
          </w:p>
        </w:tc>
      </w:tr>
      <w:tr w:rsidR="00516934" w:rsidRPr="00516934" w:rsidTr="002A78F8">
        <w:trPr>
          <w:trHeight w:hRule="exact" w:val="725"/>
          <w:tblHeader/>
        </w:trPr>
        <w:tc>
          <w:tcPr>
            <w:tcW w:w="1215" w:type="dxa"/>
            <w:vAlign w:val="center"/>
          </w:tcPr>
          <w:p w:rsidR="003748E9" w:rsidRPr="00516934" w:rsidRDefault="003748E9" w:rsidP="008A64BE">
            <w:pPr>
              <w:jc w:val="center"/>
            </w:pPr>
            <w:r w:rsidRPr="00516934">
              <w:rPr>
                <w:rFonts w:hint="eastAsia"/>
              </w:rPr>
              <w:t>学校所在地</w:t>
            </w:r>
          </w:p>
        </w:tc>
        <w:tc>
          <w:tcPr>
            <w:tcW w:w="4252" w:type="dxa"/>
            <w:gridSpan w:val="3"/>
            <w:vAlign w:val="center"/>
          </w:tcPr>
          <w:p w:rsidR="003748E9" w:rsidRPr="00543F19" w:rsidRDefault="003748E9" w:rsidP="002A733C">
            <w:pPr>
              <w:rPr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748E9" w:rsidRPr="00516934" w:rsidRDefault="003748E9" w:rsidP="003748E9">
            <w:pPr>
              <w:jc w:val="center"/>
            </w:pPr>
            <w:r w:rsidRPr="00516934">
              <w:rPr>
                <w:rFonts w:hint="eastAsia"/>
              </w:rPr>
              <w:t>電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話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番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号</w:t>
            </w:r>
          </w:p>
        </w:tc>
        <w:tc>
          <w:tcPr>
            <w:tcW w:w="4016" w:type="dxa"/>
            <w:gridSpan w:val="3"/>
            <w:vAlign w:val="center"/>
          </w:tcPr>
          <w:p w:rsidR="003748E9" w:rsidRPr="00516934" w:rsidRDefault="003748E9" w:rsidP="00CF30D2">
            <w:pPr>
              <w:jc w:val="center"/>
            </w:pPr>
          </w:p>
          <w:p w:rsidR="003748E9" w:rsidRPr="00516934" w:rsidRDefault="003748E9" w:rsidP="00CF30D2">
            <w:pPr>
              <w:ind w:left="75"/>
            </w:pPr>
            <w:r w:rsidRPr="00516934">
              <w:rPr>
                <w:rFonts w:hint="eastAsia"/>
              </w:rPr>
              <w:t xml:space="preserve">（　　　　　）　　</w:t>
            </w:r>
            <w:r w:rsidRPr="00516934">
              <w:rPr>
                <w:rFonts w:hint="eastAsia"/>
              </w:rPr>
              <w:t xml:space="preserve">     </w:t>
            </w:r>
            <w:r w:rsidRPr="00516934">
              <w:rPr>
                <w:rFonts w:hint="eastAsia"/>
              </w:rPr>
              <w:t xml:space="preserve">　―</w:t>
            </w:r>
          </w:p>
        </w:tc>
      </w:tr>
      <w:tr w:rsidR="00516934" w:rsidRPr="00516934" w:rsidTr="002A78F8">
        <w:trPr>
          <w:trHeight w:hRule="exact" w:val="754"/>
          <w:tblHeader/>
        </w:trPr>
        <w:tc>
          <w:tcPr>
            <w:tcW w:w="1215" w:type="dxa"/>
            <w:vAlign w:val="center"/>
          </w:tcPr>
          <w:p w:rsidR="00516934" w:rsidRPr="00516934" w:rsidRDefault="00516934" w:rsidP="003748E9">
            <w:pPr>
              <w:pStyle w:val="Text"/>
              <w:jc w:val="center"/>
            </w:pPr>
            <w:r w:rsidRPr="00516934">
              <w:rPr>
                <w:rFonts w:hint="eastAsia"/>
              </w:rPr>
              <w:t>学　校　名</w:t>
            </w:r>
          </w:p>
        </w:tc>
        <w:tc>
          <w:tcPr>
            <w:tcW w:w="4252" w:type="dxa"/>
            <w:gridSpan w:val="3"/>
            <w:vAlign w:val="center"/>
          </w:tcPr>
          <w:p w:rsidR="00516934" w:rsidRPr="00516934" w:rsidRDefault="00543F19" w:rsidP="00F90458">
            <w:r w:rsidRPr="00543F19">
              <w:rPr>
                <w:rFonts w:hint="eastAsia"/>
                <w:sz w:val="21"/>
              </w:rPr>
              <w:t xml:space="preserve">　　　　　　</w:t>
            </w:r>
            <w:r w:rsidR="00516934" w:rsidRPr="00543F19">
              <w:rPr>
                <w:rFonts w:hint="eastAsia"/>
                <w:sz w:val="21"/>
              </w:rPr>
              <w:t>立</w:t>
            </w:r>
          </w:p>
        </w:tc>
        <w:tc>
          <w:tcPr>
            <w:tcW w:w="1200" w:type="dxa"/>
            <w:gridSpan w:val="2"/>
            <w:vAlign w:val="center"/>
          </w:tcPr>
          <w:p w:rsidR="00516934" w:rsidRPr="00516934" w:rsidRDefault="00516934" w:rsidP="00F90458">
            <w:pPr>
              <w:jc w:val="center"/>
            </w:pPr>
            <w:r w:rsidRPr="00516934">
              <w:rPr>
                <w:rFonts w:hint="eastAsia"/>
              </w:rPr>
              <w:t>学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校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長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名</w:t>
            </w:r>
          </w:p>
          <w:p w:rsidR="00516934" w:rsidRPr="00516934" w:rsidRDefault="00516934" w:rsidP="00F90458">
            <w:pPr>
              <w:jc w:val="center"/>
            </w:pPr>
            <w:r w:rsidRPr="00516934">
              <w:rPr>
                <w:rFonts w:hint="eastAsia"/>
              </w:rPr>
              <w:t>又は</w:t>
            </w:r>
          </w:p>
          <w:p w:rsidR="00516934" w:rsidRPr="00516934" w:rsidRDefault="00516934" w:rsidP="00F90458">
            <w:pPr>
              <w:jc w:val="center"/>
            </w:pPr>
            <w:r w:rsidRPr="00516934">
              <w:rPr>
                <w:rFonts w:hint="eastAsia"/>
              </w:rPr>
              <w:t>学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部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長</w:t>
            </w:r>
            <w:r w:rsidRPr="00516934">
              <w:rPr>
                <w:rFonts w:hint="eastAsia"/>
              </w:rPr>
              <w:t xml:space="preserve"> </w:t>
            </w:r>
            <w:r w:rsidRPr="00516934">
              <w:rPr>
                <w:rFonts w:hint="eastAsia"/>
              </w:rPr>
              <w:t>名</w:t>
            </w:r>
          </w:p>
        </w:tc>
        <w:tc>
          <w:tcPr>
            <w:tcW w:w="4016" w:type="dxa"/>
            <w:gridSpan w:val="3"/>
            <w:vAlign w:val="center"/>
          </w:tcPr>
          <w:p w:rsidR="00516934" w:rsidRPr="00516934" w:rsidRDefault="00516934" w:rsidP="003748E9">
            <w:pPr>
              <w:jc w:val="right"/>
            </w:pPr>
            <w:r w:rsidRPr="00543F19">
              <w:rPr>
                <w:rFonts w:hint="eastAsia"/>
                <w:sz w:val="21"/>
              </w:rPr>
              <w:t>㊞</w:t>
            </w:r>
          </w:p>
        </w:tc>
      </w:tr>
      <w:tr w:rsidR="00516934" w:rsidRPr="00516934" w:rsidTr="00473983">
        <w:trPr>
          <w:trHeight w:hRule="exact" w:val="842"/>
        </w:trPr>
        <w:tc>
          <w:tcPr>
            <w:tcW w:w="10683" w:type="dxa"/>
            <w:gridSpan w:val="9"/>
          </w:tcPr>
          <w:p w:rsidR="002A78F8" w:rsidRDefault="002A78F8" w:rsidP="00473983">
            <w:pPr>
              <w:spacing w:before="240"/>
              <w:ind w:firstLineChars="100" w:firstLine="160"/>
            </w:pPr>
            <w:r>
              <w:rPr>
                <w:rFonts w:hint="eastAsia"/>
              </w:rPr>
              <w:t>志願者の学業、能力・適正、特別活動、取得資格及び特技等について、客観的にそれらの活動内容の評価等を、また、志望学科に関連する</w:t>
            </w:r>
          </w:p>
          <w:p w:rsidR="003748E9" w:rsidRPr="00516934" w:rsidRDefault="002A78F8" w:rsidP="00473983">
            <w:pPr>
              <w:pStyle w:val="Text"/>
              <w:spacing w:line="240" w:lineRule="auto"/>
            </w:pPr>
            <w:r>
              <w:rPr>
                <w:rFonts w:hint="eastAsia"/>
              </w:rPr>
              <w:t xml:space="preserve">　基礎学力について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字以内で記入してください。</w:t>
            </w:r>
          </w:p>
        </w:tc>
      </w:tr>
      <w:tr w:rsidR="00516934" w:rsidRPr="00516934" w:rsidTr="002A78F8">
        <w:trPr>
          <w:trHeight w:hRule="exact" w:val="592"/>
        </w:trPr>
        <w:tc>
          <w:tcPr>
            <w:tcW w:w="10683" w:type="dxa"/>
            <w:gridSpan w:val="9"/>
            <w:vAlign w:val="center"/>
          </w:tcPr>
          <w:p w:rsidR="00543F19" w:rsidRPr="00543F19" w:rsidRDefault="00543F19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24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0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4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48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0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8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2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4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4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2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50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44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6"/>
        </w:trPr>
        <w:tc>
          <w:tcPr>
            <w:tcW w:w="10683" w:type="dxa"/>
            <w:gridSpan w:val="9"/>
            <w:vAlign w:val="center"/>
          </w:tcPr>
          <w:p w:rsidR="00A91DC3" w:rsidRPr="00543F19" w:rsidRDefault="00A91DC3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2A78F8">
        <w:trPr>
          <w:trHeight w:hRule="exact" w:val="566"/>
        </w:trPr>
        <w:tc>
          <w:tcPr>
            <w:tcW w:w="10683" w:type="dxa"/>
            <w:gridSpan w:val="9"/>
            <w:vAlign w:val="center"/>
          </w:tcPr>
          <w:p w:rsidR="000D3DEC" w:rsidRPr="00543F19" w:rsidRDefault="000D3DEC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43F19">
        <w:trPr>
          <w:trHeight w:val="446"/>
        </w:trPr>
        <w:tc>
          <w:tcPr>
            <w:tcW w:w="10683" w:type="dxa"/>
            <w:gridSpan w:val="9"/>
            <w:tcBorders>
              <w:bottom w:val="single" w:sz="12" w:space="0" w:color="auto"/>
            </w:tcBorders>
            <w:vAlign w:val="center"/>
          </w:tcPr>
          <w:p w:rsidR="000D3DEC" w:rsidRPr="00543F19" w:rsidRDefault="000D3DEC" w:rsidP="00516934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865D1" w:rsidRPr="00516934" w:rsidRDefault="00E865D1" w:rsidP="00BD7276">
      <w:pPr>
        <w:pStyle w:val="Text"/>
        <w:sectPr w:rsidR="00E865D1" w:rsidRPr="00516934" w:rsidSect="00064C13">
          <w:pgSz w:w="12240" w:h="15840"/>
          <w:pgMar w:top="567" w:right="720" w:bottom="284" w:left="720" w:header="720" w:footer="720" w:gutter="0"/>
          <w:cols w:space="720"/>
          <w:docGrid w:linePitch="360"/>
        </w:sectPr>
      </w:pPr>
    </w:p>
    <w:p w:rsidR="00E865D1" w:rsidRPr="00516934" w:rsidRDefault="00C93E80" w:rsidP="002A733C">
      <w:pPr>
        <w:sectPr w:rsidR="00E865D1" w:rsidRPr="00516934" w:rsidSect="001845E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r w:rsidRPr="00516934">
        <w:rPr>
          <w:rFonts w:hint="eastAsia"/>
          <w:b/>
        </w:rPr>
        <w:t>※</w:t>
      </w:r>
      <w:r w:rsidRPr="00516934">
        <w:rPr>
          <w:rFonts w:hint="eastAsia"/>
        </w:rPr>
        <w:t>は記入しないでください。</w:t>
      </w:r>
      <w:r w:rsidR="00833F61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tbl>
      <w:tblPr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83"/>
      </w:tblGrid>
      <w:tr w:rsidR="00516934" w:rsidRPr="00516934" w:rsidTr="00516934">
        <w:trPr>
          <w:trHeight w:hRule="exact" w:val="61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22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2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5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6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0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4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6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4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70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9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4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2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6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4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6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0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8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16934" w:rsidRPr="00516934" w:rsidTr="00516934">
        <w:trPr>
          <w:trHeight w:hRule="exact" w:val="551"/>
          <w:jc w:val="center"/>
        </w:trPr>
        <w:tc>
          <w:tcPr>
            <w:tcW w:w="10683" w:type="dxa"/>
          </w:tcPr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865D1" w:rsidRPr="00543F19" w:rsidRDefault="00E865D1" w:rsidP="00BD7276">
            <w:pPr>
              <w:pStyle w:val="Tex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F6E87" w:rsidRPr="002A733C" w:rsidRDefault="005F6E87" w:rsidP="00516934"/>
    <w:sectPr w:rsidR="005F6E87" w:rsidRPr="002A733C" w:rsidSect="001845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3F" w:rsidRDefault="00E72C3F">
      <w:r>
        <w:separator/>
      </w:r>
    </w:p>
  </w:endnote>
  <w:endnote w:type="continuationSeparator" w:id="0">
    <w:p w:rsidR="00E72C3F" w:rsidRDefault="00E7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3F" w:rsidRDefault="00E72C3F">
      <w:r>
        <w:separator/>
      </w:r>
    </w:p>
  </w:footnote>
  <w:footnote w:type="continuationSeparator" w:id="0">
    <w:p w:rsidR="00E72C3F" w:rsidRDefault="00E7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FB9"/>
    <w:rsid w:val="000071F7"/>
    <w:rsid w:val="0002798A"/>
    <w:rsid w:val="00062760"/>
    <w:rsid w:val="00064C13"/>
    <w:rsid w:val="00083002"/>
    <w:rsid w:val="00087B85"/>
    <w:rsid w:val="000A01F1"/>
    <w:rsid w:val="000A1ADF"/>
    <w:rsid w:val="000C1163"/>
    <w:rsid w:val="000D2539"/>
    <w:rsid w:val="000D3DEC"/>
    <w:rsid w:val="000F2DF4"/>
    <w:rsid w:val="000F6783"/>
    <w:rsid w:val="00101CD9"/>
    <w:rsid w:val="001059A0"/>
    <w:rsid w:val="001113E5"/>
    <w:rsid w:val="00120C95"/>
    <w:rsid w:val="0014663E"/>
    <w:rsid w:val="00146D06"/>
    <w:rsid w:val="00180664"/>
    <w:rsid w:val="001845E5"/>
    <w:rsid w:val="00185BA5"/>
    <w:rsid w:val="00195009"/>
    <w:rsid w:val="0019779B"/>
    <w:rsid w:val="001F3F28"/>
    <w:rsid w:val="001F4FDE"/>
    <w:rsid w:val="00212276"/>
    <w:rsid w:val="00227020"/>
    <w:rsid w:val="00230561"/>
    <w:rsid w:val="00235317"/>
    <w:rsid w:val="00250014"/>
    <w:rsid w:val="00254D4B"/>
    <w:rsid w:val="00275BB5"/>
    <w:rsid w:val="00286F6A"/>
    <w:rsid w:val="00291C8C"/>
    <w:rsid w:val="002A1ECE"/>
    <w:rsid w:val="002A2510"/>
    <w:rsid w:val="002A733C"/>
    <w:rsid w:val="002A78F8"/>
    <w:rsid w:val="002B4D1D"/>
    <w:rsid w:val="002C10B1"/>
    <w:rsid w:val="002C5551"/>
    <w:rsid w:val="002D222A"/>
    <w:rsid w:val="002D486E"/>
    <w:rsid w:val="002D65D9"/>
    <w:rsid w:val="003076FD"/>
    <w:rsid w:val="00317005"/>
    <w:rsid w:val="00335259"/>
    <w:rsid w:val="003748E9"/>
    <w:rsid w:val="003929F1"/>
    <w:rsid w:val="00397968"/>
    <w:rsid w:val="003A1B63"/>
    <w:rsid w:val="003A41A1"/>
    <w:rsid w:val="003B2326"/>
    <w:rsid w:val="003E7C58"/>
    <w:rsid w:val="003F1D46"/>
    <w:rsid w:val="00437ED0"/>
    <w:rsid w:val="00440CD8"/>
    <w:rsid w:val="00443837"/>
    <w:rsid w:val="00450F66"/>
    <w:rsid w:val="00461739"/>
    <w:rsid w:val="00461CB1"/>
    <w:rsid w:val="00467865"/>
    <w:rsid w:val="00473983"/>
    <w:rsid w:val="0048685F"/>
    <w:rsid w:val="004A1437"/>
    <w:rsid w:val="004A4198"/>
    <w:rsid w:val="004A54EA"/>
    <w:rsid w:val="004A5986"/>
    <w:rsid w:val="004B0578"/>
    <w:rsid w:val="004C2FEE"/>
    <w:rsid w:val="004D0D2D"/>
    <w:rsid w:val="004D0FA0"/>
    <w:rsid w:val="004E34C6"/>
    <w:rsid w:val="004F62AD"/>
    <w:rsid w:val="00501AE8"/>
    <w:rsid w:val="00504B65"/>
    <w:rsid w:val="005114CE"/>
    <w:rsid w:val="00516934"/>
    <w:rsid w:val="0052122B"/>
    <w:rsid w:val="005313F2"/>
    <w:rsid w:val="00542885"/>
    <w:rsid w:val="00543F19"/>
    <w:rsid w:val="005557F6"/>
    <w:rsid w:val="00563778"/>
    <w:rsid w:val="005820BC"/>
    <w:rsid w:val="005914C6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0473"/>
    <w:rsid w:val="007229D0"/>
    <w:rsid w:val="007602AC"/>
    <w:rsid w:val="00774B67"/>
    <w:rsid w:val="00793AC6"/>
    <w:rsid w:val="007A71DE"/>
    <w:rsid w:val="007B199B"/>
    <w:rsid w:val="007B6119"/>
    <w:rsid w:val="007B6A86"/>
    <w:rsid w:val="007C1DA0"/>
    <w:rsid w:val="007D19B0"/>
    <w:rsid w:val="007D6DC5"/>
    <w:rsid w:val="007E2A15"/>
    <w:rsid w:val="007E56C4"/>
    <w:rsid w:val="008107D6"/>
    <w:rsid w:val="00833F61"/>
    <w:rsid w:val="00841645"/>
    <w:rsid w:val="00850A04"/>
    <w:rsid w:val="00852EC6"/>
    <w:rsid w:val="0088782D"/>
    <w:rsid w:val="00894ECD"/>
    <w:rsid w:val="0089657B"/>
    <w:rsid w:val="008A0543"/>
    <w:rsid w:val="008A64BE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502DA"/>
    <w:rsid w:val="00A73DCE"/>
    <w:rsid w:val="00A74F99"/>
    <w:rsid w:val="00A76304"/>
    <w:rsid w:val="00A82BA3"/>
    <w:rsid w:val="00A91DC3"/>
    <w:rsid w:val="00A94ACC"/>
    <w:rsid w:val="00AC33F1"/>
    <w:rsid w:val="00AD4C9C"/>
    <w:rsid w:val="00AE6FA4"/>
    <w:rsid w:val="00B03907"/>
    <w:rsid w:val="00B044A8"/>
    <w:rsid w:val="00B11811"/>
    <w:rsid w:val="00B311E1"/>
    <w:rsid w:val="00B4735C"/>
    <w:rsid w:val="00B90EC2"/>
    <w:rsid w:val="00BA268F"/>
    <w:rsid w:val="00BD3257"/>
    <w:rsid w:val="00BD7276"/>
    <w:rsid w:val="00C079CA"/>
    <w:rsid w:val="00C24E61"/>
    <w:rsid w:val="00C34FB9"/>
    <w:rsid w:val="00C5330F"/>
    <w:rsid w:val="00C67741"/>
    <w:rsid w:val="00C74647"/>
    <w:rsid w:val="00C76039"/>
    <w:rsid w:val="00C76480"/>
    <w:rsid w:val="00C80AD2"/>
    <w:rsid w:val="00C8353D"/>
    <w:rsid w:val="00C92FD6"/>
    <w:rsid w:val="00C93E80"/>
    <w:rsid w:val="00CA28E6"/>
    <w:rsid w:val="00CD247C"/>
    <w:rsid w:val="00CF30D2"/>
    <w:rsid w:val="00D03A13"/>
    <w:rsid w:val="00D14E73"/>
    <w:rsid w:val="00D4274D"/>
    <w:rsid w:val="00D6155E"/>
    <w:rsid w:val="00D90A75"/>
    <w:rsid w:val="00DA4B5C"/>
    <w:rsid w:val="00DC47A2"/>
    <w:rsid w:val="00DD12BD"/>
    <w:rsid w:val="00DD4B0A"/>
    <w:rsid w:val="00DE1551"/>
    <w:rsid w:val="00DE242D"/>
    <w:rsid w:val="00DE7FB7"/>
    <w:rsid w:val="00E03425"/>
    <w:rsid w:val="00E20DDA"/>
    <w:rsid w:val="00E32A8B"/>
    <w:rsid w:val="00E36054"/>
    <w:rsid w:val="00E37E7B"/>
    <w:rsid w:val="00E43EE6"/>
    <w:rsid w:val="00E46E04"/>
    <w:rsid w:val="00E65C0C"/>
    <w:rsid w:val="00E72C3F"/>
    <w:rsid w:val="00E865D1"/>
    <w:rsid w:val="00E87396"/>
    <w:rsid w:val="00EA7B05"/>
    <w:rsid w:val="00EB478A"/>
    <w:rsid w:val="00EC42A3"/>
    <w:rsid w:val="00EF2024"/>
    <w:rsid w:val="00F02A61"/>
    <w:rsid w:val="00F37BF0"/>
    <w:rsid w:val="00F416FF"/>
    <w:rsid w:val="00F67ADC"/>
    <w:rsid w:val="00F7313A"/>
    <w:rsid w:val="00F80577"/>
    <w:rsid w:val="00F83033"/>
    <w:rsid w:val="00F90458"/>
    <w:rsid w:val="00F966AA"/>
    <w:rsid w:val="00FA6F86"/>
    <w:rsid w:val="00FB538F"/>
    <w:rsid w:val="00FC3071"/>
    <w:rsid w:val="00FD050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404AF2-47FD-42AC-B444-2718C22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E5"/>
  </w:style>
  <w:style w:type="paragraph" w:styleId="1">
    <w:name w:val="heading 1"/>
    <w:basedOn w:val="a"/>
    <w:next w:val="a"/>
    <w:qFormat/>
    <w:rsid w:val="00BD3257"/>
    <w:pPr>
      <w:tabs>
        <w:tab w:val="left" w:pos="7185"/>
      </w:tabs>
      <w:spacing w:before="200"/>
      <w:ind w:left="450"/>
      <w:outlineLvl w:val="0"/>
    </w:pPr>
    <w:rPr>
      <w:rFonts w:eastAsia="ＭＳ Ｐゴシック"/>
      <w:b/>
      <w:caps/>
      <w:sz w:val="28"/>
      <w:szCs w:val="28"/>
    </w:rPr>
  </w:style>
  <w:style w:type="paragraph" w:styleId="2">
    <w:name w:val="heading 2"/>
    <w:basedOn w:val="a"/>
    <w:next w:val="a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3">
    <w:name w:val="heading 3"/>
    <w:basedOn w:val="a"/>
    <w:next w:val="a"/>
    <w:qFormat/>
    <w:rsid w:val="00BD3257"/>
    <w:pPr>
      <w:spacing w:after="200"/>
      <w:ind w:left="450"/>
      <w:outlineLvl w:val="2"/>
    </w:pPr>
    <w:rPr>
      <w:rFonts w:eastAsia="ＭＳ Ｐ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98A"/>
    <w:rPr>
      <w:rFonts w:ascii="Tahoma" w:hAnsi="Tahoma" w:cs="Tahoma"/>
    </w:rPr>
  </w:style>
  <w:style w:type="paragraph" w:customStyle="1" w:styleId="Italics">
    <w:name w:val="Italics"/>
    <w:basedOn w:val="a"/>
    <w:rsid w:val="008D40FF"/>
    <w:rPr>
      <w:i/>
    </w:rPr>
  </w:style>
  <w:style w:type="paragraph" w:customStyle="1" w:styleId="Text">
    <w:name w:val="Text"/>
    <w:basedOn w:val="a"/>
    <w:rsid w:val="00212276"/>
    <w:pPr>
      <w:spacing w:before="100" w:after="100" w:line="288" w:lineRule="auto"/>
    </w:pPr>
  </w:style>
  <w:style w:type="paragraph" w:customStyle="1" w:styleId="CheckBox">
    <w:name w:val="Check Box"/>
    <w:basedOn w:val="a"/>
    <w:link w:val="CheckBoxChar"/>
    <w:rsid w:val="00CA28E6"/>
    <w:rPr>
      <w:color w:val="999999"/>
    </w:rPr>
  </w:style>
  <w:style w:type="paragraph" w:customStyle="1" w:styleId="Centered">
    <w:name w:val="Centered"/>
    <w:basedOn w:val="a"/>
    <w:rsid w:val="00212276"/>
    <w:pPr>
      <w:jc w:val="center"/>
    </w:pPr>
  </w:style>
  <w:style w:type="character" w:customStyle="1" w:styleId="CheckBoxChar">
    <w:name w:val="Check Box Char"/>
    <w:basedOn w:val="a0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a"/>
    <w:rsid w:val="00D4274D"/>
    <w:pPr>
      <w:spacing w:before="100"/>
    </w:pPr>
    <w:rPr>
      <w:caps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a"/>
    <w:rsid w:val="00F7313A"/>
    <w:rPr>
      <w:caps/>
    </w:rPr>
  </w:style>
  <w:style w:type="paragraph" w:styleId="a4">
    <w:name w:val="header"/>
    <w:basedOn w:val="a"/>
    <w:rsid w:val="00BD32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3257"/>
    <w:pPr>
      <w:tabs>
        <w:tab w:val="center" w:pos="4252"/>
        <w:tab w:val="right" w:pos="8504"/>
      </w:tabs>
      <w:snapToGrid w:val="0"/>
    </w:pPr>
  </w:style>
  <w:style w:type="paragraph" w:styleId="a6">
    <w:name w:val="No Spacing"/>
    <w:uiPriority w:val="1"/>
    <w:qFormat/>
    <w:rsid w:val="00DD4B0A"/>
    <w:rPr>
      <w:rFonts w:ascii="Tahoma" w:eastAsia="ＭＳ Ｐゴシック" w:hAnsi="Tahoma"/>
      <w:szCs w:val="24"/>
      <w:lang w:eastAsia="en-US"/>
    </w:rPr>
  </w:style>
  <w:style w:type="character" w:styleId="a7">
    <w:name w:val="Strong"/>
    <w:basedOn w:val="a0"/>
    <w:qFormat/>
    <w:rsid w:val="00DD4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30000;\AppData\Roaming\Microsoft\Templates\&#21215;&#38598;&#35201;&#38917;&#12501;&#12457;&#12540;&#125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募集要項フォーム</Template>
  <TotalTime>23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会社名</vt:lpstr>
    </vt:vector>
  </TitlesOfParts>
  <Company>Microsoft Corporation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</dc:creator>
  <cp:lastModifiedBy>rigakubu5</cp:lastModifiedBy>
  <cp:revision>4</cp:revision>
  <cp:lastPrinted>2018-06-28T02:11:00Z</cp:lastPrinted>
  <dcterms:created xsi:type="dcterms:W3CDTF">2018-06-28T02:10:00Z</dcterms:created>
  <dcterms:modified xsi:type="dcterms:W3CDTF">2020-07-29T23:40:00Z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TC062562901041</vt:lpwstr>
  </property>
</Properties>
</file>